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DB" w:rsidRPr="00C66810" w:rsidRDefault="0097221B" w:rsidP="0097221B">
      <w:pPr>
        <w:pStyle w:val="Standard"/>
        <w:tabs>
          <w:tab w:val="left" w:pos="1980"/>
        </w:tabs>
        <w:jc w:val="right"/>
        <w:rPr>
          <w:rFonts w:ascii="Verdana" w:hAnsi="Verdana"/>
          <w:sz w:val="18"/>
          <w:szCs w:val="18"/>
        </w:rPr>
      </w:pPr>
      <w:r w:rsidRPr="00C66810">
        <w:rPr>
          <w:rFonts w:ascii="Verdana" w:hAnsi="Verdana"/>
          <w:sz w:val="18"/>
          <w:szCs w:val="18"/>
        </w:rPr>
        <w:t>Załącznik nr 1 do zarządzenia nr …</w:t>
      </w:r>
      <w:r w:rsidR="00C66810" w:rsidRPr="00C66810">
        <w:rPr>
          <w:rFonts w:ascii="Verdana" w:hAnsi="Verdana"/>
          <w:sz w:val="18"/>
          <w:szCs w:val="18"/>
        </w:rPr>
        <w:t>………</w:t>
      </w:r>
      <w:r w:rsidRPr="00C66810">
        <w:rPr>
          <w:rFonts w:ascii="Verdana" w:hAnsi="Verdana"/>
          <w:sz w:val="18"/>
          <w:szCs w:val="18"/>
        </w:rPr>
        <w:t>…</w:t>
      </w:r>
    </w:p>
    <w:p w:rsidR="0097221B" w:rsidRPr="00C66810" w:rsidRDefault="0097221B" w:rsidP="0097221B">
      <w:pPr>
        <w:pStyle w:val="Standard"/>
        <w:tabs>
          <w:tab w:val="left" w:pos="1980"/>
        </w:tabs>
        <w:jc w:val="right"/>
        <w:rPr>
          <w:rFonts w:ascii="Verdana" w:hAnsi="Verdana"/>
          <w:sz w:val="18"/>
          <w:szCs w:val="18"/>
        </w:rPr>
      </w:pPr>
      <w:r w:rsidRPr="00C66810">
        <w:rPr>
          <w:rFonts w:ascii="Verdana" w:hAnsi="Verdana"/>
          <w:sz w:val="18"/>
          <w:szCs w:val="18"/>
        </w:rPr>
        <w:t>Prezydenta Miasta Gliwice z dnia……………</w:t>
      </w:r>
    </w:p>
    <w:p w:rsidR="0097221B" w:rsidRDefault="0097221B" w:rsidP="00A146DB">
      <w:pPr>
        <w:pStyle w:val="Standard"/>
        <w:tabs>
          <w:tab w:val="center" w:pos="7740"/>
        </w:tabs>
        <w:spacing w:line="360" w:lineRule="auto"/>
        <w:jc w:val="center"/>
        <w:rPr>
          <w:rFonts w:ascii="Verdana" w:hAnsi="Verdana" w:cs="Arial"/>
          <w:b/>
          <w:bCs/>
          <w:szCs w:val="20"/>
        </w:rPr>
      </w:pPr>
    </w:p>
    <w:p w:rsidR="00A146DB" w:rsidRPr="00C66810" w:rsidRDefault="00A146DB" w:rsidP="00A146DB">
      <w:pPr>
        <w:pStyle w:val="Standard"/>
        <w:tabs>
          <w:tab w:val="center" w:pos="7740"/>
        </w:tabs>
        <w:spacing w:line="360" w:lineRule="auto"/>
        <w:jc w:val="center"/>
        <w:rPr>
          <w:rFonts w:ascii="Verdana" w:hAnsi="Verdana" w:cs="Arial"/>
          <w:b/>
          <w:bCs/>
          <w:szCs w:val="20"/>
        </w:rPr>
      </w:pPr>
      <w:r w:rsidRPr="00C66810">
        <w:rPr>
          <w:rFonts w:ascii="Verdana" w:hAnsi="Verdana" w:cs="Arial"/>
          <w:b/>
          <w:bCs/>
          <w:szCs w:val="20"/>
        </w:rPr>
        <w:t>WNIOSEK</w:t>
      </w:r>
    </w:p>
    <w:p w:rsidR="00FD0939" w:rsidRPr="00C66810" w:rsidRDefault="00A146DB" w:rsidP="00134E62">
      <w:pPr>
        <w:pStyle w:val="Standard"/>
        <w:tabs>
          <w:tab w:val="center" w:pos="7740"/>
        </w:tabs>
        <w:spacing w:line="360" w:lineRule="auto"/>
        <w:jc w:val="center"/>
        <w:rPr>
          <w:rFonts w:ascii="Verdana" w:hAnsi="Verdana" w:cs="Arial"/>
          <w:b/>
          <w:bCs/>
          <w:szCs w:val="20"/>
        </w:rPr>
      </w:pPr>
      <w:r w:rsidRPr="00C66810">
        <w:rPr>
          <w:rFonts w:ascii="Verdana" w:hAnsi="Verdana" w:cs="Arial"/>
          <w:b/>
          <w:bCs/>
          <w:szCs w:val="20"/>
        </w:rPr>
        <w:t xml:space="preserve">o przyznanie stypendium Prezydenta Miasta </w:t>
      </w:r>
      <w:r w:rsidR="00DE5CD0" w:rsidRPr="00C66810">
        <w:rPr>
          <w:rFonts w:ascii="Verdana" w:hAnsi="Verdana" w:cs="Arial"/>
          <w:b/>
          <w:bCs/>
          <w:szCs w:val="20"/>
        </w:rPr>
        <w:t>Gliwice</w:t>
      </w:r>
    </w:p>
    <w:p w:rsidR="008C5498" w:rsidRPr="00C66810" w:rsidRDefault="00D67B4D" w:rsidP="00DE5CD0">
      <w:pPr>
        <w:pStyle w:val="Standard"/>
        <w:tabs>
          <w:tab w:val="center" w:pos="7740"/>
        </w:tabs>
        <w:spacing w:line="360" w:lineRule="auto"/>
        <w:jc w:val="center"/>
        <w:rPr>
          <w:rFonts w:ascii="Verdana" w:hAnsi="Verdana" w:cs="Arial"/>
          <w:b/>
          <w:bCs/>
          <w:szCs w:val="20"/>
        </w:rPr>
      </w:pPr>
      <w:r w:rsidRPr="00C66810">
        <w:rPr>
          <w:rFonts w:ascii="Verdana" w:hAnsi="Verdana" w:cs="Arial"/>
          <w:b/>
          <w:bCs/>
          <w:szCs w:val="20"/>
        </w:rPr>
        <w:t>z</w:t>
      </w:r>
      <w:r w:rsidR="00FD0939" w:rsidRPr="00C66810">
        <w:rPr>
          <w:rFonts w:ascii="Verdana" w:hAnsi="Verdana" w:cs="Arial"/>
          <w:b/>
          <w:bCs/>
          <w:szCs w:val="20"/>
        </w:rPr>
        <w:t xml:space="preserve">a </w:t>
      </w:r>
      <w:r w:rsidRPr="00C66810">
        <w:rPr>
          <w:rFonts w:ascii="Verdana" w:hAnsi="Verdana" w:cs="Arial"/>
          <w:b/>
          <w:bCs/>
          <w:szCs w:val="20"/>
        </w:rPr>
        <w:t>osiągnięcia</w:t>
      </w:r>
      <w:r w:rsidR="00DE5CD0" w:rsidRPr="00C66810">
        <w:rPr>
          <w:rFonts w:ascii="Verdana" w:hAnsi="Verdana" w:cs="Arial"/>
          <w:b/>
          <w:bCs/>
          <w:szCs w:val="20"/>
        </w:rPr>
        <w:t xml:space="preserve"> w roku szkolnym</w:t>
      </w:r>
      <w:r w:rsidR="003E0E5E" w:rsidRPr="00C66810">
        <w:rPr>
          <w:rFonts w:ascii="Verdana" w:hAnsi="Verdana" w:cs="Arial"/>
          <w:bCs/>
          <w:szCs w:val="20"/>
        </w:rPr>
        <w:t xml:space="preserve"> </w:t>
      </w:r>
      <w:r w:rsidR="00262537" w:rsidRPr="00C66810">
        <w:rPr>
          <w:rFonts w:ascii="Verdana" w:hAnsi="Verdana" w:cs="Arial"/>
          <w:b/>
          <w:bCs/>
          <w:szCs w:val="20"/>
        </w:rPr>
        <w:t>201</w:t>
      </w:r>
      <w:r w:rsidR="00BE051A">
        <w:rPr>
          <w:rFonts w:ascii="Verdana" w:hAnsi="Verdana" w:cs="Arial"/>
          <w:b/>
          <w:bCs/>
          <w:szCs w:val="20"/>
        </w:rPr>
        <w:t>3/2014</w:t>
      </w:r>
      <w:r w:rsidR="008C5498" w:rsidRPr="00C66810">
        <w:rPr>
          <w:rFonts w:ascii="Verdana" w:hAnsi="Verdana" w:cs="Arial"/>
          <w:b/>
          <w:bCs/>
          <w:szCs w:val="20"/>
        </w:rPr>
        <w:t xml:space="preserve"> w ramach „Miejskiego programu wspierania edukacji uzdolnionych dzieci i młodzieży będących mieszkańcami </w:t>
      </w:r>
    </w:p>
    <w:p w:rsidR="00FD0939" w:rsidRPr="00C66810" w:rsidRDefault="008C5498" w:rsidP="00DE5CD0">
      <w:pPr>
        <w:pStyle w:val="Standard"/>
        <w:tabs>
          <w:tab w:val="center" w:pos="7740"/>
        </w:tabs>
        <w:spacing w:line="360" w:lineRule="auto"/>
        <w:jc w:val="center"/>
        <w:rPr>
          <w:rFonts w:ascii="Verdana" w:hAnsi="Verdana" w:cs="Arial"/>
          <w:b/>
          <w:bCs/>
          <w:szCs w:val="20"/>
        </w:rPr>
      </w:pPr>
      <w:r w:rsidRPr="00C66810">
        <w:rPr>
          <w:rFonts w:ascii="Verdana" w:hAnsi="Verdana" w:cs="Arial"/>
          <w:b/>
          <w:bCs/>
          <w:szCs w:val="20"/>
        </w:rPr>
        <w:t>Miasta Gliwice”</w:t>
      </w:r>
    </w:p>
    <w:p w:rsidR="00A146DB" w:rsidRPr="002C4E93" w:rsidRDefault="00A146DB" w:rsidP="00A146DB">
      <w:pPr>
        <w:pStyle w:val="Standard"/>
        <w:tabs>
          <w:tab w:val="center" w:pos="7740"/>
        </w:tabs>
        <w:rPr>
          <w:rFonts w:ascii="Verdana" w:hAnsi="Verdana"/>
          <w:szCs w:val="20"/>
        </w:rPr>
      </w:pPr>
    </w:p>
    <w:p w:rsidR="00A146DB" w:rsidRPr="002C4E93" w:rsidRDefault="00A146DB" w:rsidP="00F06A2C">
      <w:pPr>
        <w:pStyle w:val="Standard"/>
        <w:tabs>
          <w:tab w:val="center" w:pos="7740"/>
        </w:tabs>
        <w:rPr>
          <w:rFonts w:ascii="Verdana" w:hAnsi="Verdana"/>
          <w:b/>
          <w:szCs w:val="20"/>
          <w:vertAlign w:val="superscript"/>
        </w:rPr>
      </w:pPr>
      <w:r w:rsidRPr="002C4E93">
        <w:rPr>
          <w:rFonts w:ascii="Verdana" w:hAnsi="Verdana"/>
          <w:b/>
          <w:szCs w:val="20"/>
        </w:rPr>
        <w:t xml:space="preserve">I. Dane </w:t>
      </w:r>
      <w:r w:rsidR="00DE5CD0" w:rsidRPr="002C4E93">
        <w:rPr>
          <w:rFonts w:ascii="Verdana" w:hAnsi="Verdana"/>
          <w:b/>
          <w:szCs w:val="20"/>
        </w:rPr>
        <w:t>wnioskodawcy</w:t>
      </w:r>
      <w:r w:rsidRPr="002C4E93">
        <w:rPr>
          <w:rFonts w:ascii="Verdana" w:hAnsi="Verdana"/>
          <w:b/>
          <w:szCs w:val="20"/>
        </w:rPr>
        <w:t>:</w:t>
      </w:r>
    </w:p>
    <w:p w:rsidR="00A146DB" w:rsidRPr="002C4E93" w:rsidRDefault="00A146DB" w:rsidP="00A146DB">
      <w:pPr>
        <w:pStyle w:val="Standard"/>
        <w:tabs>
          <w:tab w:val="center" w:pos="7740"/>
        </w:tabs>
        <w:rPr>
          <w:rFonts w:ascii="Verdana" w:hAnsi="Verdana"/>
          <w:szCs w:val="20"/>
        </w:rPr>
      </w:pPr>
    </w:p>
    <w:p w:rsidR="0003769D" w:rsidRPr="008D4D3A" w:rsidRDefault="00DE5CD0" w:rsidP="0003769D">
      <w:pPr>
        <w:pStyle w:val="Standard"/>
        <w:numPr>
          <w:ilvl w:val="0"/>
          <w:numId w:val="21"/>
        </w:numPr>
        <w:spacing w:line="360" w:lineRule="auto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>Imię i nazwisko wnioskodawcy</w:t>
      </w:r>
      <w:r w:rsidR="003E0E5E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262537">
        <w:rPr>
          <w:rFonts w:ascii="Verdana" w:hAnsi="Verdana"/>
          <w:sz w:val="18"/>
          <w:szCs w:val="18"/>
        </w:rPr>
        <w:t>……………</w:t>
      </w:r>
      <w:r w:rsidR="003E0E5E">
        <w:rPr>
          <w:rFonts w:ascii="Verdana" w:hAnsi="Verdana"/>
          <w:sz w:val="18"/>
          <w:szCs w:val="18"/>
        </w:rPr>
        <w:t>……</w:t>
      </w:r>
    </w:p>
    <w:p w:rsidR="008D4D3A" w:rsidRDefault="008D4D3A" w:rsidP="0003769D">
      <w:pPr>
        <w:pStyle w:val="Standard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C35837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:rsidR="0003769D" w:rsidRPr="0003769D" w:rsidRDefault="0003769D" w:rsidP="0003769D">
      <w:pPr>
        <w:pStyle w:val="Standard"/>
        <w:ind w:left="357"/>
        <w:rPr>
          <w:rFonts w:ascii="Verdana" w:hAnsi="Verdana"/>
          <w:i/>
          <w:sz w:val="16"/>
          <w:szCs w:val="16"/>
        </w:rPr>
      </w:pPr>
      <w:r w:rsidRPr="0003769D">
        <w:rPr>
          <w:rFonts w:ascii="Verdana" w:hAnsi="Verdana"/>
          <w:i/>
          <w:sz w:val="16"/>
          <w:szCs w:val="16"/>
        </w:rPr>
        <w:t>(dyrektor, nauczyciel szkoły, rodzic, opiekun prawny</w:t>
      </w:r>
      <w:r>
        <w:rPr>
          <w:rFonts w:ascii="Verdana" w:hAnsi="Verdana"/>
          <w:i/>
          <w:sz w:val="16"/>
          <w:szCs w:val="16"/>
        </w:rPr>
        <w:t>, pełnoletni uczeń</w:t>
      </w:r>
      <w:r w:rsidRPr="0003769D">
        <w:rPr>
          <w:rFonts w:ascii="Verdana" w:hAnsi="Verdana"/>
          <w:i/>
          <w:sz w:val="16"/>
          <w:szCs w:val="16"/>
        </w:rPr>
        <w:t>) – właściwe podkreślić</w:t>
      </w:r>
    </w:p>
    <w:p w:rsidR="00A146DB" w:rsidRPr="0003769D" w:rsidRDefault="00A146DB" w:rsidP="00DE5CD0">
      <w:pPr>
        <w:pStyle w:val="Standard"/>
        <w:tabs>
          <w:tab w:val="num" w:pos="1260"/>
        </w:tabs>
        <w:rPr>
          <w:rFonts w:ascii="Verdana" w:hAnsi="Verdana"/>
          <w:i/>
          <w:sz w:val="16"/>
          <w:szCs w:val="16"/>
        </w:rPr>
      </w:pPr>
    </w:p>
    <w:p w:rsidR="00A146DB" w:rsidRPr="002C4E93" w:rsidRDefault="00A146DB" w:rsidP="006F338B">
      <w:pPr>
        <w:pStyle w:val="Standard"/>
        <w:tabs>
          <w:tab w:val="center" w:pos="7740"/>
        </w:tabs>
        <w:rPr>
          <w:rFonts w:ascii="Verdana" w:hAnsi="Verdana"/>
          <w:szCs w:val="20"/>
        </w:rPr>
      </w:pPr>
    </w:p>
    <w:p w:rsidR="00A146DB" w:rsidRPr="002C4E93" w:rsidRDefault="00DE5CD0" w:rsidP="006F338B">
      <w:pPr>
        <w:pStyle w:val="Standard"/>
        <w:tabs>
          <w:tab w:val="center" w:pos="7740"/>
        </w:tabs>
        <w:rPr>
          <w:rFonts w:ascii="Verdana" w:hAnsi="Verdana"/>
          <w:b/>
          <w:szCs w:val="20"/>
        </w:rPr>
      </w:pPr>
      <w:r w:rsidRPr="002C4E93">
        <w:rPr>
          <w:rFonts w:ascii="Verdana" w:hAnsi="Verdana"/>
          <w:b/>
          <w:szCs w:val="20"/>
        </w:rPr>
        <w:t xml:space="preserve">II. Dane ucznia: </w:t>
      </w:r>
    </w:p>
    <w:p w:rsidR="00DE5CD0" w:rsidRPr="002C4E93" w:rsidRDefault="00DE5CD0" w:rsidP="006F338B">
      <w:pPr>
        <w:pStyle w:val="Standard"/>
        <w:tabs>
          <w:tab w:val="center" w:pos="7740"/>
        </w:tabs>
        <w:rPr>
          <w:rFonts w:ascii="Verdana" w:hAnsi="Verdana"/>
          <w:b/>
          <w:szCs w:val="20"/>
        </w:rPr>
      </w:pPr>
    </w:p>
    <w:p w:rsidR="00C35837" w:rsidRPr="00C35837" w:rsidRDefault="00DE5CD0" w:rsidP="003E0E5E">
      <w:pPr>
        <w:pStyle w:val="Standard"/>
        <w:numPr>
          <w:ilvl w:val="0"/>
          <w:numId w:val="22"/>
        </w:numPr>
        <w:spacing w:line="360" w:lineRule="auto"/>
        <w:ind w:left="714" w:hanging="357"/>
        <w:rPr>
          <w:rFonts w:ascii="Verdana" w:hAnsi="Verdana"/>
          <w:sz w:val="16"/>
          <w:szCs w:val="16"/>
        </w:rPr>
      </w:pPr>
      <w:r w:rsidRPr="002C4E93">
        <w:rPr>
          <w:rFonts w:ascii="Verdana" w:hAnsi="Verdana"/>
          <w:szCs w:val="20"/>
        </w:rPr>
        <w:t xml:space="preserve">Imię i nazwisko </w:t>
      </w:r>
      <w:r w:rsidR="002C4E93" w:rsidRPr="002C4E93">
        <w:rPr>
          <w:rFonts w:ascii="Verdana" w:hAnsi="Verdana"/>
          <w:szCs w:val="20"/>
        </w:rPr>
        <w:t>ucznia</w:t>
      </w:r>
      <w:r w:rsidR="008C5498">
        <w:rPr>
          <w:rFonts w:ascii="Verdana" w:hAnsi="Verdana"/>
          <w:szCs w:val="20"/>
        </w:rPr>
        <w:t xml:space="preserve"> </w:t>
      </w:r>
      <w:r w:rsidR="00C66810">
        <w:rPr>
          <w:rFonts w:ascii="Verdana" w:hAnsi="Verdana"/>
          <w:szCs w:val="20"/>
        </w:rPr>
        <w:tab/>
      </w:r>
      <w:r w:rsidR="00C35837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C35837" w:rsidRPr="00C35837" w:rsidRDefault="002C4E93" w:rsidP="008D4D3A">
      <w:pPr>
        <w:pStyle w:val="Standard"/>
        <w:numPr>
          <w:ilvl w:val="0"/>
          <w:numId w:val="22"/>
        </w:numPr>
        <w:spacing w:line="360" w:lineRule="auto"/>
        <w:ind w:left="714" w:hanging="357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 xml:space="preserve">PESEL ucznia </w:t>
      </w:r>
      <w:r w:rsidR="00C66810">
        <w:rPr>
          <w:rFonts w:ascii="Verdana" w:hAnsi="Verdana"/>
          <w:szCs w:val="20"/>
        </w:rPr>
        <w:tab/>
      </w:r>
      <w:r w:rsidR="00C66810">
        <w:rPr>
          <w:rFonts w:ascii="Verdana" w:hAnsi="Verdana"/>
          <w:szCs w:val="20"/>
        </w:rPr>
        <w:tab/>
      </w:r>
      <w:r w:rsidR="00C35837">
        <w:rPr>
          <w:rFonts w:ascii="Verdana" w:hAnsi="Verdana"/>
          <w:szCs w:val="20"/>
        </w:rPr>
        <w:tab/>
      </w:r>
      <w:r w:rsidR="00C35837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C35837" w:rsidRDefault="002C4E93" w:rsidP="00C35837">
      <w:pPr>
        <w:pStyle w:val="Standard"/>
        <w:numPr>
          <w:ilvl w:val="0"/>
          <w:numId w:val="22"/>
        </w:numPr>
        <w:spacing w:line="360" w:lineRule="auto"/>
        <w:ind w:left="714" w:hanging="357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 xml:space="preserve">Adres zamieszkania </w:t>
      </w:r>
      <w:r w:rsidR="00C66810">
        <w:rPr>
          <w:rFonts w:ascii="Verdana" w:hAnsi="Verdana"/>
          <w:szCs w:val="20"/>
        </w:rPr>
        <w:tab/>
      </w:r>
      <w:r w:rsidR="00C66810">
        <w:rPr>
          <w:rFonts w:ascii="Verdana" w:hAnsi="Verdana"/>
          <w:szCs w:val="20"/>
        </w:rPr>
        <w:tab/>
      </w:r>
      <w:r w:rsidR="00C35837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8D4D3A" w:rsidRPr="002C4E93" w:rsidRDefault="002C4E93" w:rsidP="00C35837">
      <w:pPr>
        <w:pStyle w:val="Standard"/>
        <w:numPr>
          <w:ilvl w:val="0"/>
          <w:numId w:val="22"/>
        </w:numPr>
        <w:spacing w:line="360" w:lineRule="auto"/>
        <w:ind w:left="714" w:hanging="357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>Pełna nazwa i adres szkoły</w:t>
      </w:r>
      <w:r w:rsidR="00C35837">
        <w:rPr>
          <w:rFonts w:ascii="Verdana" w:hAnsi="Verdana"/>
          <w:szCs w:val="20"/>
        </w:rPr>
        <w:tab/>
      </w:r>
      <w:r w:rsidR="008C5498">
        <w:rPr>
          <w:rFonts w:ascii="Verdana" w:hAnsi="Verdana"/>
          <w:szCs w:val="20"/>
        </w:rPr>
        <w:t xml:space="preserve"> </w:t>
      </w:r>
      <w:r w:rsidR="00C35837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C35837" w:rsidRPr="00C35837" w:rsidRDefault="00BE051A" w:rsidP="008D4D3A">
      <w:pPr>
        <w:pStyle w:val="Standard"/>
        <w:numPr>
          <w:ilvl w:val="0"/>
          <w:numId w:val="22"/>
        </w:numPr>
        <w:spacing w:line="360" w:lineRule="auto"/>
        <w:ind w:left="714" w:hanging="35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Promowany do klasy</w:t>
      </w:r>
      <w:r w:rsidR="008C5498">
        <w:rPr>
          <w:rFonts w:ascii="Verdana" w:hAnsi="Verdana"/>
          <w:szCs w:val="20"/>
        </w:rPr>
        <w:t xml:space="preserve"> </w:t>
      </w:r>
      <w:r w:rsidR="00C35837">
        <w:rPr>
          <w:rFonts w:ascii="Verdana" w:hAnsi="Verdana"/>
          <w:szCs w:val="20"/>
        </w:rPr>
        <w:tab/>
      </w:r>
      <w:r w:rsidR="00C35837">
        <w:rPr>
          <w:rFonts w:ascii="Verdana" w:hAnsi="Verdana"/>
          <w:szCs w:val="20"/>
        </w:rPr>
        <w:tab/>
      </w:r>
      <w:r w:rsidR="00C35837">
        <w:rPr>
          <w:rFonts w:ascii="Verdana" w:hAnsi="Verdana"/>
          <w:szCs w:val="20"/>
        </w:rPr>
        <w:tab/>
      </w:r>
      <w:r w:rsidR="00C35837">
        <w:rPr>
          <w:rFonts w:ascii="Verdana" w:hAnsi="Verdana"/>
          <w:szCs w:val="20"/>
        </w:rPr>
        <w:tab/>
      </w:r>
      <w:r>
        <w:rPr>
          <w:rFonts w:ascii="Verdana" w:hAnsi="Verdana"/>
          <w:sz w:val="18"/>
          <w:szCs w:val="18"/>
        </w:rPr>
        <w:t>…………………</w:t>
      </w:r>
      <w:r w:rsidR="00C35837">
        <w:rPr>
          <w:rFonts w:ascii="Verdana" w:hAnsi="Verdana"/>
          <w:sz w:val="18"/>
          <w:szCs w:val="18"/>
        </w:rPr>
        <w:t>………………………………</w:t>
      </w:r>
    </w:p>
    <w:p w:rsidR="00C35837" w:rsidRPr="00C35837" w:rsidRDefault="002C4E93" w:rsidP="008D4D3A">
      <w:pPr>
        <w:pStyle w:val="Standard"/>
        <w:numPr>
          <w:ilvl w:val="0"/>
          <w:numId w:val="22"/>
        </w:numPr>
        <w:spacing w:line="360" w:lineRule="auto"/>
        <w:ind w:left="714" w:hanging="357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 xml:space="preserve">Ocena z zachowania za rok szkolny </w:t>
      </w:r>
      <w:r w:rsidR="00BE051A">
        <w:rPr>
          <w:rFonts w:ascii="Verdana" w:hAnsi="Verdana"/>
          <w:szCs w:val="20"/>
        </w:rPr>
        <w:t>2013</w:t>
      </w:r>
      <w:r w:rsidRPr="002C4E93">
        <w:rPr>
          <w:rFonts w:ascii="Verdana" w:hAnsi="Verdana"/>
          <w:szCs w:val="20"/>
        </w:rPr>
        <w:t>/</w:t>
      </w:r>
      <w:r w:rsidR="00BE051A">
        <w:rPr>
          <w:rFonts w:ascii="Verdana" w:hAnsi="Verdana"/>
          <w:szCs w:val="20"/>
        </w:rPr>
        <w:t>2014</w:t>
      </w:r>
      <w:r w:rsidR="00C35837">
        <w:rPr>
          <w:rFonts w:ascii="Verdana" w:hAnsi="Verdana"/>
          <w:szCs w:val="20"/>
        </w:rPr>
        <w:tab/>
      </w:r>
      <w:r w:rsidR="00C35837">
        <w:rPr>
          <w:rFonts w:ascii="Verdana" w:hAnsi="Verdana"/>
          <w:sz w:val="18"/>
          <w:szCs w:val="18"/>
        </w:rPr>
        <w:t>…………………………………………………</w:t>
      </w:r>
    </w:p>
    <w:p w:rsidR="002C4E93" w:rsidRPr="002C4E93" w:rsidRDefault="002C4E93" w:rsidP="008D4D3A">
      <w:pPr>
        <w:pStyle w:val="Standard"/>
        <w:numPr>
          <w:ilvl w:val="0"/>
          <w:numId w:val="22"/>
        </w:numPr>
        <w:spacing w:line="360" w:lineRule="auto"/>
        <w:ind w:left="714" w:hanging="357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 xml:space="preserve">Średnia ocen za rok szkolny </w:t>
      </w:r>
      <w:r w:rsidR="00BE051A">
        <w:rPr>
          <w:rFonts w:ascii="Verdana" w:hAnsi="Verdana"/>
          <w:szCs w:val="20"/>
        </w:rPr>
        <w:t>2013</w:t>
      </w:r>
      <w:r w:rsidR="003E0E5E" w:rsidRPr="002C4E93">
        <w:rPr>
          <w:rFonts w:ascii="Verdana" w:hAnsi="Verdana"/>
          <w:szCs w:val="20"/>
        </w:rPr>
        <w:t>/</w:t>
      </w:r>
      <w:r w:rsidR="00BE051A">
        <w:rPr>
          <w:rFonts w:ascii="Verdana" w:hAnsi="Verdana"/>
          <w:szCs w:val="20"/>
        </w:rPr>
        <w:t>2014</w:t>
      </w:r>
      <w:r w:rsidR="00FE39EC">
        <w:rPr>
          <w:rFonts w:ascii="Verdana" w:hAnsi="Verdana"/>
          <w:szCs w:val="20"/>
        </w:rPr>
        <w:t xml:space="preserve"> </w:t>
      </w:r>
      <w:r w:rsidR="00C35837">
        <w:rPr>
          <w:rFonts w:ascii="Verdana" w:hAnsi="Verdana"/>
          <w:szCs w:val="20"/>
        </w:rPr>
        <w:tab/>
      </w:r>
      <w:r w:rsidR="00C35837">
        <w:rPr>
          <w:rFonts w:ascii="Verdana" w:hAnsi="Verdana"/>
          <w:szCs w:val="20"/>
        </w:rPr>
        <w:tab/>
      </w:r>
      <w:r w:rsidR="00C35837">
        <w:rPr>
          <w:rFonts w:ascii="Verdana" w:hAnsi="Verdana"/>
          <w:sz w:val="18"/>
          <w:szCs w:val="18"/>
        </w:rPr>
        <w:t>…………………………………………………</w:t>
      </w:r>
    </w:p>
    <w:p w:rsidR="00D67B4D" w:rsidRPr="002C4E93" w:rsidRDefault="00D67B4D" w:rsidP="004F5870">
      <w:pPr>
        <w:pStyle w:val="Standard"/>
        <w:ind w:left="360"/>
        <w:rPr>
          <w:rFonts w:ascii="Verdana" w:hAnsi="Verdana"/>
          <w:szCs w:val="20"/>
        </w:rPr>
      </w:pPr>
    </w:p>
    <w:tbl>
      <w:tblPr>
        <w:tblW w:w="957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829"/>
        <w:gridCol w:w="4283"/>
      </w:tblGrid>
      <w:tr w:rsidR="00A146DB" w:rsidRPr="002C4E93">
        <w:trPr>
          <w:trHeight w:val="851"/>
          <w:tblHeader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46DB" w:rsidRPr="002C4E93" w:rsidRDefault="00A146DB" w:rsidP="00A146DB">
            <w:pPr>
              <w:pStyle w:val="Tytutabeli"/>
              <w:rPr>
                <w:rFonts w:ascii="Verdana" w:hAnsi="Verdana" w:cs="Arial"/>
                <w:i w:val="0"/>
                <w:szCs w:val="20"/>
              </w:rPr>
            </w:pPr>
            <w:r w:rsidRPr="002C4E93">
              <w:rPr>
                <w:rFonts w:ascii="Verdana" w:hAnsi="Verdana" w:cs="Arial"/>
                <w:i w:val="0"/>
                <w:szCs w:val="20"/>
              </w:rPr>
              <w:t>Lp.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18CB" w:rsidRPr="002C4E93" w:rsidRDefault="008D4D3A" w:rsidP="00BB16BD">
            <w:pPr>
              <w:pStyle w:val="Tytutabeli"/>
              <w:rPr>
                <w:rFonts w:ascii="Verdana" w:hAnsi="Verdana" w:cs="Arial"/>
                <w:i w:val="0"/>
                <w:szCs w:val="20"/>
              </w:rPr>
            </w:pPr>
            <w:r>
              <w:rPr>
                <w:rFonts w:ascii="Verdana" w:hAnsi="Verdana" w:cs="Arial"/>
                <w:i w:val="0"/>
                <w:szCs w:val="20"/>
              </w:rPr>
              <w:t>Olimpiady, konkursy</w:t>
            </w:r>
            <w:r w:rsidR="00741DA9">
              <w:rPr>
                <w:rFonts w:ascii="Verdana" w:hAnsi="Verdana" w:cs="Arial"/>
                <w:i w:val="0"/>
                <w:szCs w:val="20"/>
              </w:rPr>
              <w:t>, imprezy szkolnictwa artystycznego</w:t>
            </w:r>
          </w:p>
          <w:p w:rsidR="00A146DB" w:rsidRPr="002C4E93" w:rsidRDefault="00A146DB" w:rsidP="00BB16BD">
            <w:pPr>
              <w:pStyle w:val="Tytutabeli"/>
              <w:rPr>
                <w:rFonts w:ascii="Verdana" w:hAnsi="Verdana" w:cs="Arial"/>
                <w:i w:val="0"/>
                <w:szCs w:val="20"/>
              </w:rPr>
            </w:pPr>
            <w:r w:rsidRPr="002C4E93">
              <w:rPr>
                <w:rFonts w:ascii="Verdana" w:hAnsi="Verdana" w:cs="Arial"/>
                <w:i w:val="0"/>
                <w:szCs w:val="20"/>
              </w:rPr>
              <w:t xml:space="preserve">w roku </w:t>
            </w:r>
            <w:r w:rsidRPr="003E0E5E">
              <w:rPr>
                <w:rFonts w:ascii="Verdana" w:hAnsi="Verdana" w:cs="Arial"/>
                <w:i w:val="0"/>
                <w:szCs w:val="20"/>
              </w:rPr>
              <w:t>szkolnym</w:t>
            </w:r>
            <w:r w:rsidR="00BE051A">
              <w:rPr>
                <w:rFonts w:ascii="Verdana" w:hAnsi="Verdana" w:cs="Arial"/>
                <w:i w:val="0"/>
                <w:szCs w:val="20"/>
              </w:rPr>
              <w:t>2013</w:t>
            </w:r>
            <w:r w:rsidR="002C4E93" w:rsidRPr="003E0E5E">
              <w:rPr>
                <w:rFonts w:ascii="Verdana" w:hAnsi="Verdana" w:cs="Arial"/>
                <w:i w:val="0"/>
                <w:szCs w:val="20"/>
              </w:rPr>
              <w:t>/</w:t>
            </w:r>
            <w:r w:rsidR="003E0E5E" w:rsidRPr="003E0E5E">
              <w:rPr>
                <w:rFonts w:ascii="Verdana" w:hAnsi="Verdana" w:cs="Arial"/>
                <w:i w:val="0"/>
                <w:szCs w:val="20"/>
              </w:rPr>
              <w:t>201</w:t>
            </w:r>
            <w:r w:rsidR="00BE051A">
              <w:rPr>
                <w:rFonts w:ascii="Verdana" w:hAnsi="Verdana" w:cs="Arial"/>
                <w:i w:val="0"/>
                <w:szCs w:val="20"/>
              </w:rPr>
              <w:t>4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6DB" w:rsidRPr="002C4E93" w:rsidRDefault="00A146DB" w:rsidP="00A146DB">
            <w:pPr>
              <w:pStyle w:val="Tytutabeli"/>
              <w:rPr>
                <w:rFonts w:ascii="Verdana" w:hAnsi="Verdana" w:cs="Arial"/>
                <w:i w:val="0"/>
                <w:szCs w:val="20"/>
              </w:rPr>
            </w:pPr>
            <w:r w:rsidRPr="002C4E93">
              <w:rPr>
                <w:rFonts w:ascii="Verdana" w:hAnsi="Verdana" w:cs="Arial"/>
                <w:i w:val="0"/>
                <w:szCs w:val="20"/>
              </w:rPr>
              <w:t>Osiągnięcia</w:t>
            </w:r>
          </w:p>
        </w:tc>
      </w:tr>
      <w:tr w:rsidR="00A146DB" w:rsidRPr="002C4E93" w:rsidTr="0097221B">
        <w:trPr>
          <w:trHeight w:val="3700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46DB" w:rsidRPr="002C4E93" w:rsidRDefault="00A146DB" w:rsidP="00A146DB">
            <w:pPr>
              <w:pStyle w:val="Zawartotabeli"/>
              <w:jc w:val="center"/>
              <w:rPr>
                <w:rFonts w:ascii="Verdana" w:hAnsi="Verdana"/>
                <w:szCs w:val="20"/>
              </w:rPr>
            </w:pPr>
            <w:r w:rsidRPr="002C4E93">
              <w:rPr>
                <w:rFonts w:ascii="Verdana" w:hAnsi="Verdana"/>
                <w:szCs w:val="20"/>
              </w:rPr>
              <w:t>1.</w:t>
            </w:r>
          </w:p>
          <w:p w:rsidR="00A146DB" w:rsidRPr="002C4E93" w:rsidRDefault="00A146DB" w:rsidP="00A146DB">
            <w:pPr>
              <w:pStyle w:val="Zawartotabeli"/>
              <w:jc w:val="center"/>
              <w:rPr>
                <w:rFonts w:ascii="Verdana" w:hAnsi="Verdana"/>
                <w:szCs w:val="20"/>
              </w:rPr>
            </w:pPr>
            <w:r w:rsidRPr="002C4E93">
              <w:rPr>
                <w:rFonts w:ascii="Verdana" w:hAnsi="Verdana"/>
                <w:szCs w:val="20"/>
              </w:rPr>
              <w:t>2.</w:t>
            </w:r>
          </w:p>
          <w:p w:rsidR="00A146DB" w:rsidRPr="002C4E93" w:rsidRDefault="00A146DB" w:rsidP="00A146DB">
            <w:pPr>
              <w:pStyle w:val="Zawartotabeli"/>
              <w:jc w:val="center"/>
              <w:rPr>
                <w:rFonts w:ascii="Verdana" w:hAnsi="Verdana"/>
                <w:szCs w:val="20"/>
              </w:rPr>
            </w:pPr>
            <w:r w:rsidRPr="002C4E93">
              <w:rPr>
                <w:rFonts w:ascii="Verdana" w:hAnsi="Verdana"/>
                <w:szCs w:val="20"/>
              </w:rPr>
              <w:t>3.</w:t>
            </w:r>
          </w:p>
          <w:p w:rsidR="00A146DB" w:rsidRPr="002C4E93" w:rsidRDefault="00A146DB" w:rsidP="00A146DB">
            <w:pPr>
              <w:pStyle w:val="Zawartotabeli"/>
              <w:jc w:val="center"/>
              <w:rPr>
                <w:rFonts w:ascii="Verdana" w:hAnsi="Verdana"/>
                <w:szCs w:val="20"/>
              </w:rPr>
            </w:pPr>
            <w:r w:rsidRPr="002C4E93">
              <w:rPr>
                <w:rFonts w:ascii="Verdana" w:hAnsi="Verdana"/>
                <w:szCs w:val="20"/>
              </w:rPr>
              <w:t>4.</w:t>
            </w:r>
          </w:p>
          <w:p w:rsidR="00A146DB" w:rsidRPr="002C4E93" w:rsidRDefault="00A146DB" w:rsidP="00A146DB">
            <w:pPr>
              <w:pStyle w:val="Zawartotabeli"/>
              <w:jc w:val="center"/>
              <w:rPr>
                <w:rFonts w:ascii="Verdana" w:hAnsi="Verdana"/>
                <w:szCs w:val="20"/>
              </w:rPr>
            </w:pPr>
            <w:r w:rsidRPr="002C4E93">
              <w:rPr>
                <w:rFonts w:ascii="Verdana" w:hAnsi="Verdana"/>
                <w:szCs w:val="20"/>
              </w:rPr>
              <w:t>...</w:t>
            </w:r>
          </w:p>
        </w:tc>
        <w:tc>
          <w:tcPr>
            <w:tcW w:w="4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46DB" w:rsidRPr="002C4E93" w:rsidRDefault="00A146DB" w:rsidP="00A146DB">
            <w:pPr>
              <w:pStyle w:val="Zawartotabeli"/>
              <w:rPr>
                <w:rFonts w:ascii="Verdana" w:hAnsi="Verdana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6DB" w:rsidRPr="002C4E93" w:rsidRDefault="00A146DB" w:rsidP="00A146DB">
            <w:pPr>
              <w:pStyle w:val="Zawartotabeli"/>
              <w:rPr>
                <w:rFonts w:ascii="Verdana" w:hAnsi="Verdana"/>
                <w:szCs w:val="20"/>
              </w:rPr>
            </w:pPr>
          </w:p>
        </w:tc>
      </w:tr>
    </w:tbl>
    <w:p w:rsidR="00A146DB" w:rsidRPr="002C4E93" w:rsidRDefault="00A146DB" w:rsidP="00A146DB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BB16BD" w:rsidRPr="00C66810" w:rsidRDefault="00BB16BD" w:rsidP="00C66810">
      <w:pPr>
        <w:pStyle w:val="Standard"/>
        <w:tabs>
          <w:tab w:val="num" w:pos="1260"/>
        </w:tabs>
        <w:rPr>
          <w:rFonts w:ascii="Verdana" w:hAnsi="Verdana"/>
          <w:szCs w:val="20"/>
        </w:rPr>
      </w:pPr>
      <w:r w:rsidRPr="00C66810">
        <w:rPr>
          <w:rFonts w:ascii="Verdana" w:hAnsi="Verdana"/>
          <w:szCs w:val="20"/>
        </w:rPr>
        <w:t>Stwierdzam, że przedstawione informacje są zgodne ze stanem faktycznym</w:t>
      </w:r>
      <w:r w:rsidR="00C35837">
        <w:rPr>
          <w:rFonts w:ascii="Verdana" w:hAnsi="Verdana"/>
          <w:szCs w:val="20"/>
        </w:rPr>
        <w:t>.</w:t>
      </w:r>
    </w:p>
    <w:p w:rsidR="00C66810" w:rsidRPr="002C4E93" w:rsidRDefault="00C66810" w:rsidP="00C66810">
      <w:pPr>
        <w:pStyle w:val="Standard"/>
        <w:tabs>
          <w:tab w:val="num" w:pos="1260"/>
        </w:tabs>
        <w:rPr>
          <w:rFonts w:ascii="Verdana" w:hAnsi="Verdana"/>
          <w:szCs w:val="20"/>
        </w:rPr>
      </w:pPr>
    </w:p>
    <w:p w:rsidR="00BB16BD" w:rsidRPr="002C4E93" w:rsidRDefault="00BB16BD" w:rsidP="00BB16BD">
      <w:pPr>
        <w:pStyle w:val="Standard"/>
        <w:rPr>
          <w:rFonts w:ascii="Verdana" w:hAnsi="Verdana"/>
          <w:szCs w:val="20"/>
        </w:rPr>
      </w:pPr>
    </w:p>
    <w:p w:rsidR="00BB16BD" w:rsidRDefault="00BB16BD" w:rsidP="00BB16BD">
      <w:pPr>
        <w:pStyle w:val="Standard"/>
        <w:rPr>
          <w:rFonts w:ascii="Verdana" w:hAnsi="Verdana"/>
          <w:szCs w:val="20"/>
        </w:rPr>
      </w:pPr>
    </w:p>
    <w:p w:rsidR="00DD2969" w:rsidRDefault="00DD2969" w:rsidP="00BB16BD">
      <w:pPr>
        <w:pStyle w:val="Standard"/>
        <w:rPr>
          <w:rFonts w:ascii="Verdana" w:hAnsi="Verdana"/>
          <w:szCs w:val="20"/>
        </w:rPr>
      </w:pPr>
    </w:p>
    <w:p w:rsidR="00DD2969" w:rsidRPr="002C4E93" w:rsidRDefault="00DD2969" w:rsidP="00BB16BD">
      <w:pPr>
        <w:pStyle w:val="Standard"/>
        <w:rPr>
          <w:rFonts w:ascii="Verdana" w:hAnsi="Verdana"/>
          <w:szCs w:val="20"/>
        </w:rPr>
      </w:pPr>
    </w:p>
    <w:p w:rsidR="008C5498" w:rsidRDefault="00C66810" w:rsidP="00C66810">
      <w:pPr>
        <w:pStyle w:val="Zawartotabeli"/>
        <w:spacing w:after="0"/>
        <w:ind w:right="383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Cs w:val="20"/>
        </w:rPr>
        <w:t xml:space="preserve">Gliwice, dn. </w:t>
      </w:r>
      <w:r w:rsidRPr="00C66810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i/>
          <w:sz w:val="18"/>
          <w:szCs w:val="18"/>
        </w:rPr>
        <w:t>…………………………………………</w:t>
      </w:r>
    </w:p>
    <w:p w:rsidR="008C5498" w:rsidRPr="008139F0" w:rsidRDefault="008C5498" w:rsidP="00C66810">
      <w:pPr>
        <w:pStyle w:val="Zawartotabeli"/>
        <w:spacing w:after="0"/>
        <w:ind w:left="4248" w:right="743" w:firstLine="70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(podpis wnioskodawcy)</w:t>
      </w:r>
    </w:p>
    <w:p w:rsidR="00BB16BD" w:rsidRPr="00262537" w:rsidRDefault="00BB16BD" w:rsidP="00262537">
      <w:pPr>
        <w:pStyle w:val="Standard"/>
        <w:tabs>
          <w:tab w:val="center" w:pos="8040"/>
        </w:tabs>
        <w:ind w:firstLine="6660"/>
        <w:rPr>
          <w:rFonts w:ascii="Verdana" w:hAnsi="Verdana"/>
          <w:i/>
          <w:sz w:val="18"/>
          <w:szCs w:val="18"/>
        </w:rPr>
      </w:pPr>
    </w:p>
    <w:p w:rsidR="00094675" w:rsidRPr="00262537" w:rsidRDefault="00094675" w:rsidP="00BB16BD">
      <w:pPr>
        <w:pStyle w:val="Standard"/>
        <w:tabs>
          <w:tab w:val="center" w:pos="8040"/>
        </w:tabs>
        <w:rPr>
          <w:rFonts w:ascii="Verdana" w:hAnsi="Verdana"/>
          <w:i/>
          <w:sz w:val="18"/>
          <w:szCs w:val="18"/>
        </w:rPr>
      </w:pPr>
    </w:p>
    <w:p w:rsidR="008D4D3A" w:rsidRDefault="008D4D3A" w:rsidP="008D4D3A">
      <w:pPr>
        <w:pStyle w:val="Standard"/>
        <w:tabs>
          <w:tab w:val="center" w:pos="8040"/>
        </w:tabs>
        <w:spacing w:line="360" w:lineRule="auto"/>
        <w:rPr>
          <w:rFonts w:ascii="Verdana" w:hAnsi="Verdana"/>
          <w:b/>
          <w:szCs w:val="20"/>
        </w:rPr>
      </w:pPr>
    </w:p>
    <w:p w:rsidR="00A146DB" w:rsidRPr="002C4E93" w:rsidRDefault="00A146DB" w:rsidP="00C66810">
      <w:pPr>
        <w:pStyle w:val="Standard"/>
        <w:numPr>
          <w:ilvl w:val="0"/>
          <w:numId w:val="25"/>
        </w:numPr>
        <w:tabs>
          <w:tab w:val="center" w:pos="8040"/>
        </w:tabs>
        <w:spacing w:line="480" w:lineRule="auto"/>
        <w:jc w:val="both"/>
        <w:rPr>
          <w:rFonts w:ascii="Verdana" w:hAnsi="Verdana"/>
          <w:b/>
          <w:szCs w:val="20"/>
        </w:rPr>
      </w:pPr>
      <w:r w:rsidRPr="002C4E93">
        <w:rPr>
          <w:rFonts w:ascii="Verdana" w:hAnsi="Verdana"/>
          <w:b/>
          <w:szCs w:val="20"/>
        </w:rPr>
        <w:t xml:space="preserve">Wykaz załączonych </w:t>
      </w:r>
      <w:r w:rsidR="00FD0939" w:rsidRPr="002C4E93">
        <w:rPr>
          <w:rFonts w:ascii="Verdana" w:hAnsi="Verdana"/>
          <w:b/>
          <w:szCs w:val="20"/>
        </w:rPr>
        <w:t>dokumentów potwierdzających osiągnięcia (kserokopie dyplomów,</w:t>
      </w:r>
      <w:r w:rsidR="00BC152A">
        <w:rPr>
          <w:rFonts w:ascii="Verdana" w:hAnsi="Verdana"/>
          <w:b/>
          <w:szCs w:val="20"/>
        </w:rPr>
        <w:t xml:space="preserve"> świadectw</w:t>
      </w:r>
      <w:r w:rsidR="00FD0939" w:rsidRPr="002C4E93">
        <w:rPr>
          <w:rFonts w:ascii="Verdana" w:hAnsi="Verdana"/>
          <w:b/>
          <w:szCs w:val="20"/>
        </w:rPr>
        <w:t xml:space="preserve"> itp.)</w:t>
      </w:r>
      <w:r w:rsidRPr="002C4E93">
        <w:rPr>
          <w:rFonts w:ascii="Verdana" w:hAnsi="Verdana"/>
          <w:b/>
          <w:szCs w:val="20"/>
        </w:rPr>
        <w:t>:</w:t>
      </w:r>
    </w:p>
    <w:p w:rsidR="00A146DB" w:rsidRPr="002C4E93" w:rsidRDefault="00A146DB" w:rsidP="00BC152A">
      <w:pPr>
        <w:pStyle w:val="Standard"/>
        <w:numPr>
          <w:ilvl w:val="0"/>
          <w:numId w:val="17"/>
        </w:numPr>
        <w:tabs>
          <w:tab w:val="center" w:pos="8040"/>
        </w:tabs>
        <w:spacing w:line="480" w:lineRule="auto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>......................</w:t>
      </w:r>
      <w:r w:rsidR="00F66CF8" w:rsidRPr="002C4E93">
        <w:rPr>
          <w:rFonts w:ascii="Verdana" w:hAnsi="Verdana"/>
          <w:szCs w:val="20"/>
        </w:rPr>
        <w:t>..........................................................................</w:t>
      </w:r>
      <w:r w:rsidRPr="002C4E93">
        <w:rPr>
          <w:rFonts w:ascii="Verdana" w:hAnsi="Verdana"/>
          <w:szCs w:val="20"/>
        </w:rPr>
        <w:t>.................</w:t>
      </w:r>
    </w:p>
    <w:p w:rsidR="00A146DB" w:rsidRPr="002C4E93" w:rsidRDefault="00A146DB" w:rsidP="00BC152A">
      <w:pPr>
        <w:pStyle w:val="Standard"/>
        <w:numPr>
          <w:ilvl w:val="0"/>
          <w:numId w:val="17"/>
        </w:numPr>
        <w:tabs>
          <w:tab w:val="center" w:pos="8040"/>
        </w:tabs>
        <w:spacing w:line="480" w:lineRule="auto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>.......................</w:t>
      </w:r>
      <w:r w:rsidR="00F66CF8" w:rsidRPr="002C4E93">
        <w:rPr>
          <w:rFonts w:ascii="Verdana" w:hAnsi="Verdana"/>
          <w:szCs w:val="20"/>
        </w:rPr>
        <w:t>........................................................</w:t>
      </w:r>
      <w:r w:rsidRPr="002C4E93">
        <w:rPr>
          <w:rFonts w:ascii="Verdana" w:hAnsi="Verdana"/>
          <w:szCs w:val="20"/>
        </w:rPr>
        <w:t>..................................</w:t>
      </w:r>
    </w:p>
    <w:p w:rsidR="00A146DB" w:rsidRPr="002C4E93" w:rsidRDefault="00A146DB" w:rsidP="00BC152A">
      <w:pPr>
        <w:pStyle w:val="Standard"/>
        <w:numPr>
          <w:ilvl w:val="0"/>
          <w:numId w:val="17"/>
        </w:numPr>
        <w:tabs>
          <w:tab w:val="center" w:pos="8040"/>
        </w:tabs>
        <w:spacing w:line="480" w:lineRule="auto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>................</w:t>
      </w:r>
      <w:r w:rsidR="00F66CF8" w:rsidRPr="002C4E93">
        <w:rPr>
          <w:rFonts w:ascii="Verdana" w:hAnsi="Verdana"/>
          <w:szCs w:val="20"/>
        </w:rPr>
        <w:t>........................................................</w:t>
      </w:r>
      <w:r w:rsidRPr="002C4E93">
        <w:rPr>
          <w:rFonts w:ascii="Verdana" w:hAnsi="Verdana"/>
          <w:szCs w:val="20"/>
        </w:rPr>
        <w:t>.........................................</w:t>
      </w:r>
    </w:p>
    <w:p w:rsidR="00A146DB" w:rsidRPr="002C4E93" w:rsidRDefault="00A146DB" w:rsidP="00BC152A">
      <w:pPr>
        <w:pStyle w:val="Standard"/>
        <w:numPr>
          <w:ilvl w:val="0"/>
          <w:numId w:val="17"/>
        </w:numPr>
        <w:tabs>
          <w:tab w:val="center" w:pos="8040"/>
        </w:tabs>
        <w:spacing w:line="480" w:lineRule="auto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>.............................</w:t>
      </w:r>
      <w:r w:rsidR="00F66CF8" w:rsidRPr="002C4E93">
        <w:rPr>
          <w:rFonts w:ascii="Verdana" w:hAnsi="Verdana"/>
          <w:szCs w:val="20"/>
        </w:rPr>
        <w:t>........................................................</w:t>
      </w:r>
      <w:r w:rsidRPr="002C4E93">
        <w:rPr>
          <w:rFonts w:ascii="Verdana" w:hAnsi="Verdana"/>
          <w:szCs w:val="20"/>
        </w:rPr>
        <w:t>............................</w:t>
      </w:r>
    </w:p>
    <w:p w:rsidR="00A146DB" w:rsidRPr="002C4E93" w:rsidRDefault="00A146DB" w:rsidP="00BC152A">
      <w:pPr>
        <w:pStyle w:val="Standard"/>
        <w:numPr>
          <w:ilvl w:val="0"/>
          <w:numId w:val="17"/>
        </w:numPr>
        <w:tabs>
          <w:tab w:val="center" w:pos="8040"/>
        </w:tabs>
        <w:spacing w:line="480" w:lineRule="auto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>....................</w:t>
      </w:r>
      <w:r w:rsidR="00F66CF8" w:rsidRPr="002C4E93">
        <w:rPr>
          <w:rFonts w:ascii="Verdana" w:hAnsi="Verdana"/>
          <w:szCs w:val="20"/>
        </w:rPr>
        <w:t>................</w:t>
      </w:r>
      <w:r w:rsidR="002C4E93">
        <w:rPr>
          <w:rFonts w:ascii="Verdana" w:hAnsi="Verdana"/>
          <w:szCs w:val="20"/>
        </w:rPr>
        <w:t>........</w:t>
      </w:r>
      <w:r w:rsidR="00F66CF8" w:rsidRPr="002C4E93">
        <w:rPr>
          <w:rFonts w:ascii="Verdana" w:hAnsi="Verdana"/>
          <w:szCs w:val="20"/>
        </w:rPr>
        <w:t>.................................</w:t>
      </w:r>
      <w:r w:rsidRPr="002C4E93">
        <w:rPr>
          <w:rFonts w:ascii="Verdana" w:hAnsi="Verdana"/>
          <w:szCs w:val="20"/>
        </w:rPr>
        <w:t>.....................................</w:t>
      </w:r>
    </w:p>
    <w:p w:rsidR="00A146DB" w:rsidRDefault="00A146DB" w:rsidP="00BC152A">
      <w:pPr>
        <w:pStyle w:val="Standard"/>
        <w:numPr>
          <w:ilvl w:val="0"/>
          <w:numId w:val="17"/>
        </w:numPr>
        <w:tabs>
          <w:tab w:val="center" w:pos="8040"/>
        </w:tabs>
        <w:spacing w:line="480" w:lineRule="auto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>......</w:t>
      </w:r>
      <w:r w:rsidR="00F66CF8" w:rsidRPr="002C4E93">
        <w:rPr>
          <w:rFonts w:ascii="Verdana" w:hAnsi="Verdana"/>
          <w:szCs w:val="20"/>
        </w:rPr>
        <w:t>..................................................................................</w:t>
      </w:r>
      <w:r w:rsidRPr="002C4E93">
        <w:rPr>
          <w:rFonts w:ascii="Verdana" w:hAnsi="Verdana"/>
          <w:szCs w:val="20"/>
        </w:rPr>
        <w:t>.................</w:t>
      </w:r>
      <w:r w:rsidR="002C4E93">
        <w:rPr>
          <w:rFonts w:ascii="Verdana" w:hAnsi="Verdana"/>
          <w:szCs w:val="20"/>
        </w:rPr>
        <w:t>.......</w:t>
      </w:r>
      <w:r w:rsidRPr="002C4E93">
        <w:rPr>
          <w:rFonts w:ascii="Verdana" w:hAnsi="Verdana"/>
          <w:szCs w:val="20"/>
        </w:rPr>
        <w:t>..</w:t>
      </w:r>
    </w:p>
    <w:p w:rsidR="00DD2969" w:rsidRDefault="00DD2969" w:rsidP="00DD2969">
      <w:pPr>
        <w:pStyle w:val="Standard"/>
        <w:numPr>
          <w:ilvl w:val="0"/>
          <w:numId w:val="17"/>
        </w:numPr>
        <w:tabs>
          <w:tab w:val="center" w:pos="8040"/>
        </w:tabs>
        <w:spacing w:line="480" w:lineRule="auto"/>
        <w:rPr>
          <w:rFonts w:ascii="Verdana" w:hAnsi="Verdana"/>
          <w:szCs w:val="20"/>
        </w:rPr>
      </w:pPr>
      <w:r w:rsidRPr="002C4E93">
        <w:rPr>
          <w:rFonts w:ascii="Verdana" w:hAnsi="Verdana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Cs w:val="20"/>
        </w:rPr>
        <w:t>.......</w:t>
      </w:r>
      <w:r w:rsidRPr="002C4E93">
        <w:rPr>
          <w:rFonts w:ascii="Verdana" w:hAnsi="Verdana"/>
          <w:szCs w:val="20"/>
        </w:rPr>
        <w:t>..</w:t>
      </w:r>
    </w:p>
    <w:p w:rsidR="00DD2969" w:rsidRPr="002C4E93" w:rsidRDefault="00DD2969" w:rsidP="00D54F02">
      <w:pPr>
        <w:pStyle w:val="Standard"/>
        <w:tabs>
          <w:tab w:val="center" w:pos="8040"/>
        </w:tabs>
        <w:spacing w:line="480" w:lineRule="auto"/>
        <w:ind w:left="283"/>
        <w:rPr>
          <w:rFonts w:ascii="Verdana" w:hAnsi="Verdana"/>
          <w:szCs w:val="20"/>
        </w:rPr>
      </w:pPr>
    </w:p>
    <w:p w:rsidR="00094675" w:rsidRPr="002C4E93" w:rsidRDefault="00094675" w:rsidP="00BC152A">
      <w:pPr>
        <w:pStyle w:val="Standard"/>
        <w:tabs>
          <w:tab w:val="center" w:pos="8040"/>
        </w:tabs>
        <w:spacing w:line="480" w:lineRule="auto"/>
        <w:ind w:left="283"/>
        <w:rPr>
          <w:rFonts w:ascii="Verdana" w:hAnsi="Verdana"/>
          <w:szCs w:val="20"/>
        </w:rPr>
      </w:pPr>
    </w:p>
    <w:p w:rsidR="006D52D2" w:rsidRDefault="006D52D2" w:rsidP="006D52D2">
      <w:pPr>
        <w:pStyle w:val="Zawartotabeli"/>
        <w:spacing w:line="360" w:lineRule="auto"/>
        <w:ind w:left="5760"/>
        <w:rPr>
          <w:rFonts w:ascii="Verdana" w:hAnsi="Verdana"/>
          <w:szCs w:val="20"/>
        </w:rPr>
      </w:pPr>
    </w:p>
    <w:p w:rsidR="00DD2969" w:rsidRDefault="00DD2969" w:rsidP="006D52D2">
      <w:pPr>
        <w:pStyle w:val="Zawartotabeli"/>
        <w:spacing w:line="360" w:lineRule="auto"/>
        <w:ind w:left="5760"/>
        <w:rPr>
          <w:rFonts w:ascii="Verdana" w:hAnsi="Verdana"/>
          <w:szCs w:val="20"/>
        </w:rPr>
      </w:pPr>
    </w:p>
    <w:p w:rsidR="00DD2969" w:rsidRDefault="00DD2969" w:rsidP="006D52D2">
      <w:pPr>
        <w:pStyle w:val="Zawartotabeli"/>
        <w:spacing w:line="360" w:lineRule="auto"/>
        <w:ind w:left="5760"/>
        <w:rPr>
          <w:rFonts w:ascii="Verdana" w:hAnsi="Verdana"/>
          <w:szCs w:val="20"/>
        </w:rPr>
      </w:pPr>
    </w:p>
    <w:p w:rsidR="00DD2969" w:rsidRDefault="00DD2969" w:rsidP="006D52D2">
      <w:pPr>
        <w:pStyle w:val="Zawartotabeli"/>
        <w:spacing w:line="360" w:lineRule="auto"/>
        <w:ind w:left="5760"/>
        <w:rPr>
          <w:rFonts w:ascii="Verdana" w:hAnsi="Verdana"/>
          <w:szCs w:val="20"/>
        </w:rPr>
      </w:pPr>
    </w:p>
    <w:p w:rsidR="00BC152A" w:rsidRDefault="00BC152A" w:rsidP="008139F0">
      <w:pPr>
        <w:pStyle w:val="Zawartotabeli"/>
        <w:spacing w:line="360" w:lineRule="auto"/>
        <w:jc w:val="both"/>
        <w:rPr>
          <w:rFonts w:ascii="Verdana" w:hAnsi="Verdana"/>
          <w:szCs w:val="20"/>
        </w:rPr>
      </w:pPr>
    </w:p>
    <w:p w:rsidR="008139F0" w:rsidRDefault="008139F0" w:rsidP="008139F0">
      <w:pPr>
        <w:pStyle w:val="Zawartotabeli"/>
        <w:spacing w:after="0"/>
        <w:jc w:val="both"/>
        <w:rPr>
          <w:rFonts w:ascii="Verdana" w:hAnsi="Verdana"/>
          <w:i/>
          <w:sz w:val="18"/>
          <w:szCs w:val="18"/>
        </w:rPr>
      </w:pPr>
      <w:r w:rsidRPr="008139F0">
        <w:rPr>
          <w:rFonts w:ascii="Verdana" w:hAnsi="Verdana"/>
          <w:i/>
          <w:sz w:val="18"/>
          <w:szCs w:val="18"/>
        </w:rPr>
        <w:t>Zgłaszający wyraża zgodę na przetwarzanie danych osobowych podanych we wniosku do celów związanych z procedurą przyznawania stypendium</w:t>
      </w:r>
      <w:r w:rsidR="0012688A">
        <w:rPr>
          <w:rFonts w:ascii="Verdana" w:hAnsi="Verdana"/>
          <w:i/>
          <w:sz w:val="18"/>
          <w:szCs w:val="18"/>
        </w:rPr>
        <w:t>,</w:t>
      </w:r>
      <w:r w:rsidRPr="008139F0">
        <w:rPr>
          <w:rFonts w:ascii="Verdana" w:hAnsi="Verdana"/>
          <w:i/>
          <w:sz w:val="18"/>
          <w:szCs w:val="18"/>
        </w:rPr>
        <w:t xml:space="preserve"> zgodnie z usta</w:t>
      </w:r>
      <w:r w:rsidR="00BC152A">
        <w:rPr>
          <w:rFonts w:ascii="Verdana" w:hAnsi="Verdana"/>
          <w:i/>
          <w:sz w:val="18"/>
          <w:szCs w:val="18"/>
        </w:rPr>
        <w:t>wą z dnia 29 sierpnia 1997 r. o </w:t>
      </w:r>
      <w:r w:rsidRPr="008139F0">
        <w:rPr>
          <w:rFonts w:ascii="Verdana" w:hAnsi="Verdana"/>
          <w:i/>
          <w:sz w:val="18"/>
          <w:szCs w:val="18"/>
        </w:rPr>
        <w:t>ochronie danych osobowych (Dz.U. z 2002 r., Nr 101, poz. 926 z późn. zm.)</w:t>
      </w:r>
    </w:p>
    <w:p w:rsidR="008C5498" w:rsidRDefault="008C5498" w:rsidP="008139F0">
      <w:pPr>
        <w:pStyle w:val="Zawartotabeli"/>
        <w:spacing w:after="0"/>
        <w:jc w:val="both"/>
        <w:rPr>
          <w:rFonts w:ascii="Verdana" w:hAnsi="Verdana"/>
          <w:i/>
          <w:sz w:val="18"/>
          <w:szCs w:val="18"/>
        </w:rPr>
      </w:pPr>
    </w:p>
    <w:p w:rsidR="008C5498" w:rsidRDefault="008C5498" w:rsidP="008139F0">
      <w:pPr>
        <w:pStyle w:val="Zawartotabeli"/>
        <w:spacing w:after="0"/>
        <w:jc w:val="both"/>
        <w:rPr>
          <w:rFonts w:ascii="Verdana" w:hAnsi="Verdana"/>
          <w:i/>
          <w:sz w:val="18"/>
          <w:szCs w:val="18"/>
        </w:rPr>
      </w:pPr>
    </w:p>
    <w:p w:rsidR="008C5498" w:rsidRDefault="008C5498" w:rsidP="008139F0">
      <w:pPr>
        <w:pStyle w:val="Zawartotabeli"/>
        <w:spacing w:after="0"/>
        <w:jc w:val="both"/>
        <w:rPr>
          <w:rFonts w:ascii="Verdana" w:hAnsi="Verdana"/>
          <w:i/>
          <w:sz w:val="18"/>
          <w:szCs w:val="18"/>
        </w:rPr>
      </w:pPr>
    </w:p>
    <w:p w:rsidR="008C5498" w:rsidRDefault="008C5498" w:rsidP="008139F0">
      <w:pPr>
        <w:pStyle w:val="Zawartotabeli"/>
        <w:spacing w:after="0"/>
        <w:jc w:val="both"/>
        <w:rPr>
          <w:rFonts w:ascii="Verdana" w:hAnsi="Verdana"/>
          <w:i/>
          <w:sz w:val="18"/>
          <w:szCs w:val="18"/>
        </w:rPr>
      </w:pPr>
    </w:p>
    <w:p w:rsidR="008C5498" w:rsidRDefault="008C5498" w:rsidP="008139F0">
      <w:pPr>
        <w:pStyle w:val="Zawartotabeli"/>
        <w:spacing w:after="0"/>
        <w:jc w:val="both"/>
        <w:rPr>
          <w:rFonts w:ascii="Verdana" w:hAnsi="Verdana"/>
          <w:i/>
          <w:sz w:val="18"/>
          <w:szCs w:val="18"/>
        </w:rPr>
      </w:pPr>
    </w:p>
    <w:p w:rsidR="00C66810" w:rsidRDefault="00C66810" w:rsidP="00C66810">
      <w:pPr>
        <w:pStyle w:val="Zawartotabeli"/>
        <w:spacing w:after="0"/>
        <w:ind w:right="383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Cs w:val="20"/>
        </w:rPr>
        <w:t xml:space="preserve">Gliwice, dn. </w:t>
      </w:r>
      <w:r w:rsidRPr="00C66810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i/>
          <w:sz w:val="18"/>
          <w:szCs w:val="18"/>
        </w:rPr>
        <w:t>………………………………………………</w:t>
      </w:r>
    </w:p>
    <w:p w:rsidR="00C66810" w:rsidRPr="008139F0" w:rsidRDefault="00C66810" w:rsidP="00C66810">
      <w:pPr>
        <w:pStyle w:val="Zawartotabeli"/>
        <w:spacing w:after="0"/>
        <w:ind w:left="4956" w:right="743" w:firstLine="70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(podpis wnioskodawcy)</w:t>
      </w:r>
    </w:p>
    <w:p w:rsidR="008C5498" w:rsidRPr="008139F0" w:rsidRDefault="008C5498" w:rsidP="008C5498">
      <w:pPr>
        <w:pStyle w:val="Zawartotabeli"/>
        <w:spacing w:after="0"/>
        <w:ind w:right="743"/>
        <w:jc w:val="right"/>
        <w:rPr>
          <w:rFonts w:ascii="Verdana" w:hAnsi="Verdana"/>
          <w:i/>
          <w:sz w:val="18"/>
          <w:szCs w:val="18"/>
        </w:rPr>
      </w:pPr>
    </w:p>
    <w:sectPr w:rsidR="008C5498" w:rsidRPr="008139F0" w:rsidSect="00FE39EC">
      <w:footerReference w:type="even" r:id="rId7"/>
      <w:footerReference w:type="default" r:id="rId8"/>
      <w:footnotePr>
        <w:numFmt w:val="chicago"/>
      </w:footnotePr>
      <w:pgSz w:w="11906" w:h="16838"/>
      <w:pgMar w:top="899" w:right="1286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D8" w:rsidRDefault="002E78D8">
      <w:r>
        <w:separator/>
      </w:r>
    </w:p>
  </w:endnote>
  <w:endnote w:type="continuationSeparator" w:id="1">
    <w:p w:rsidR="002E78D8" w:rsidRDefault="002E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CE" w:rsidRDefault="00607A71" w:rsidP="00FE3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52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52CE" w:rsidRDefault="009D52CE" w:rsidP="00FE3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CE" w:rsidRDefault="00607A71" w:rsidP="00FE3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52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30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D52CE" w:rsidRDefault="009D52CE" w:rsidP="00FE39E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D8" w:rsidRDefault="002E78D8">
      <w:r>
        <w:separator/>
      </w:r>
    </w:p>
  </w:footnote>
  <w:footnote w:type="continuationSeparator" w:id="1">
    <w:p w:rsidR="002E78D8" w:rsidRDefault="002E7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7"/>
    <w:name w:val="RTF_Num 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8"/>
    <w:name w:val="RTF_Num 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9"/>
    <w:name w:val="RTF_Num 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A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EF4DA5"/>
    <w:multiLevelType w:val="hybridMultilevel"/>
    <w:tmpl w:val="67F81B2A"/>
    <w:lvl w:ilvl="0" w:tplc="5E0A0C9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13D32C9D"/>
    <w:multiLevelType w:val="hybridMultilevel"/>
    <w:tmpl w:val="8FDC7D7C"/>
    <w:lvl w:ilvl="0" w:tplc="F71EBBF8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6CE1212"/>
    <w:multiLevelType w:val="hybridMultilevel"/>
    <w:tmpl w:val="52283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B7077"/>
    <w:multiLevelType w:val="multilevel"/>
    <w:tmpl w:val="8236E0E8"/>
    <w:lvl w:ilvl="0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center"/>
      <w:pPr>
        <w:tabs>
          <w:tab w:val="num" w:pos="1364"/>
        </w:tabs>
        <w:ind w:left="1307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95282"/>
    <w:multiLevelType w:val="hybridMultilevel"/>
    <w:tmpl w:val="B7D84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16A78"/>
    <w:multiLevelType w:val="hybridMultilevel"/>
    <w:tmpl w:val="A586AB78"/>
    <w:lvl w:ilvl="0" w:tplc="83640F0C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B16F9"/>
    <w:multiLevelType w:val="hybridMultilevel"/>
    <w:tmpl w:val="8F7E59C6"/>
    <w:lvl w:ilvl="0" w:tplc="42FAD5E0">
      <w:start w:val="1"/>
      <w:numFmt w:val="decimal"/>
      <w:lvlText w:val="%1)"/>
      <w:lvlJc w:val="left"/>
      <w:pPr>
        <w:tabs>
          <w:tab w:val="num" w:pos="2407"/>
        </w:tabs>
        <w:ind w:left="2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27"/>
        </w:tabs>
        <w:ind w:left="31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47"/>
        </w:tabs>
        <w:ind w:left="38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</w:lvl>
  </w:abstractNum>
  <w:abstractNum w:abstractNumId="16">
    <w:nsid w:val="499A6EF9"/>
    <w:multiLevelType w:val="hybridMultilevel"/>
    <w:tmpl w:val="8236E0E8"/>
    <w:lvl w:ilvl="0" w:tplc="83640F0C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61E26F0C">
      <w:start w:val="1"/>
      <w:numFmt w:val="decimal"/>
      <w:lvlText w:val="%2."/>
      <w:lvlJc w:val="center"/>
      <w:pPr>
        <w:tabs>
          <w:tab w:val="num" w:pos="1364"/>
        </w:tabs>
        <w:ind w:left="1307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1E1097"/>
    <w:multiLevelType w:val="hybridMultilevel"/>
    <w:tmpl w:val="C0BA4BCC"/>
    <w:lvl w:ilvl="0" w:tplc="184A5380">
      <w:start w:val="4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CE3E53"/>
    <w:multiLevelType w:val="hybridMultilevel"/>
    <w:tmpl w:val="F7AC0D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3DC214E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D124F"/>
    <w:multiLevelType w:val="hybridMultilevel"/>
    <w:tmpl w:val="2422AF98"/>
    <w:lvl w:ilvl="0" w:tplc="61E26F0C">
      <w:start w:val="1"/>
      <w:numFmt w:val="decimal"/>
      <w:lvlText w:val="%1."/>
      <w:lvlJc w:val="center"/>
      <w:pPr>
        <w:tabs>
          <w:tab w:val="num" w:pos="1364"/>
        </w:tabs>
        <w:ind w:left="1307" w:hanging="227"/>
      </w:pPr>
      <w:rPr>
        <w:rFonts w:hint="default"/>
      </w:rPr>
    </w:lvl>
    <w:lvl w:ilvl="1" w:tplc="D4EA9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20">
    <w:nsid w:val="650A069F"/>
    <w:multiLevelType w:val="multilevel"/>
    <w:tmpl w:val="3132D258"/>
    <w:lvl w:ilvl="0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E23FCD"/>
    <w:multiLevelType w:val="hybridMultilevel"/>
    <w:tmpl w:val="CA7CA312"/>
    <w:lvl w:ilvl="0" w:tplc="30C6802E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3682D"/>
    <w:multiLevelType w:val="hybridMultilevel"/>
    <w:tmpl w:val="CD7E0C66"/>
    <w:lvl w:ilvl="0" w:tplc="753A9E34">
      <w:start w:val="1"/>
      <w:numFmt w:val="decimal"/>
      <w:lvlText w:val="%1)"/>
      <w:lvlJc w:val="left"/>
      <w:pPr>
        <w:tabs>
          <w:tab w:val="num" w:pos="70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8642A"/>
    <w:multiLevelType w:val="hybridMultilevel"/>
    <w:tmpl w:val="FEDABBDA"/>
    <w:lvl w:ilvl="0" w:tplc="76E4A35E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91549"/>
    <w:multiLevelType w:val="hybridMultilevel"/>
    <w:tmpl w:val="9A9035D4"/>
    <w:lvl w:ilvl="0" w:tplc="5E0A0C9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22"/>
  </w:num>
  <w:num w:numId="11">
    <w:abstractNumId w:val="9"/>
  </w:num>
  <w:num w:numId="12">
    <w:abstractNumId w:val="14"/>
  </w:num>
  <w:num w:numId="13">
    <w:abstractNumId w:val="16"/>
  </w:num>
  <w:num w:numId="14">
    <w:abstractNumId w:val="20"/>
  </w:num>
  <w:num w:numId="15">
    <w:abstractNumId w:val="12"/>
  </w:num>
  <w:num w:numId="16">
    <w:abstractNumId w:val="19"/>
  </w:num>
  <w:num w:numId="17">
    <w:abstractNumId w:val="24"/>
  </w:num>
  <w:num w:numId="18">
    <w:abstractNumId w:val="10"/>
  </w:num>
  <w:num w:numId="19">
    <w:abstractNumId w:val="15"/>
  </w:num>
  <w:num w:numId="20">
    <w:abstractNumId w:val="13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6777B"/>
    <w:rsid w:val="00013A60"/>
    <w:rsid w:val="000204E8"/>
    <w:rsid w:val="0003769D"/>
    <w:rsid w:val="0006777B"/>
    <w:rsid w:val="00094675"/>
    <w:rsid w:val="00094B18"/>
    <w:rsid w:val="000D3BFD"/>
    <w:rsid w:val="00101F3C"/>
    <w:rsid w:val="00115093"/>
    <w:rsid w:val="0012688A"/>
    <w:rsid w:val="00134E62"/>
    <w:rsid w:val="0013673C"/>
    <w:rsid w:val="00153268"/>
    <w:rsid w:val="00182286"/>
    <w:rsid w:val="001B71C9"/>
    <w:rsid w:val="001E66EE"/>
    <w:rsid w:val="002233CD"/>
    <w:rsid w:val="00262537"/>
    <w:rsid w:val="0027760B"/>
    <w:rsid w:val="002809AF"/>
    <w:rsid w:val="002957EA"/>
    <w:rsid w:val="002B4C7E"/>
    <w:rsid w:val="002C4E93"/>
    <w:rsid w:val="002C7933"/>
    <w:rsid w:val="002D03B5"/>
    <w:rsid w:val="002E78D8"/>
    <w:rsid w:val="002F795D"/>
    <w:rsid w:val="003445E5"/>
    <w:rsid w:val="00376584"/>
    <w:rsid w:val="00382C57"/>
    <w:rsid w:val="003B193E"/>
    <w:rsid w:val="003D6D4B"/>
    <w:rsid w:val="003E0E5E"/>
    <w:rsid w:val="003E58E6"/>
    <w:rsid w:val="004914EF"/>
    <w:rsid w:val="004B3562"/>
    <w:rsid w:val="004F5870"/>
    <w:rsid w:val="005164BF"/>
    <w:rsid w:val="00516FEF"/>
    <w:rsid w:val="0055759A"/>
    <w:rsid w:val="00596513"/>
    <w:rsid w:val="005A661E"/>
    <w:rsid w:val="005A720D"/>
    <w:rsid w:val="006006C7"/>
    <w:rsid w:val="00607A71"/>
    <w:rsid w:val="0067706F"/>
    <w:rsid w:val="00686299"/>
    <w:rsid w:val="0069478C"/>
    <w:rsid w:val="006D52D2"/>
    <w:rsid w:val="006E75C7"/>
    <w:rsid w:val="006F08A6"/>
    <w:rsid w:val="006F338B"/>
    <w:rsid w:val="007108F4"/>
    <w:rsid w:val="00734E55"/>
    <w:rsid w:val="00741DA9"/>
    <w:rsid w:val="0075238C"/>
    <w:rsid w:val="00776AC8"/>
    <w:rsid w:val="007B120B"/>
    <w:rsid w:val="007C5136"/>
    <w:rsid w:val="007D147D"/>
    <w:rsid w:val="007E46D5"/>
    <w:rsid w:val="007E7D35"/>
    <w:rsid w:val="00813274"/>
    <w:rsid w:val="008139F0"/>
    <w:rsid w:val="0082105C"/>
    <w:rsid w:val="008478AB"/>
    <w:rsid w:val="008C5498"/>
    <w:rsid w:val="008D4D3A"/>
    <w:rsid w:val="008E019F"/>
    <w:rsid w:val="009114D0"/>
    <w:rsid w:val="0097221B"/>
    <w:rsid w:val="009A66F8"/>
    <w:rsid w:val="009D42F4"/>
    <w:rsid w:val="009D52CE"/>
    <w:rsid w:val="009F30B8"/>
    <w:rsid w:val="00A018CB"/>
    <w:rsid w:val="00A146DB"/>
    <w:rsid w:val="00AF571E"/>
    <w:rsid w:val="00B477CB"/>
    <w:rsid w:val="00B823F8"/>
    <w:rsid w:val="00BB16BD"/>
    <w:rsid w:val="00BC152A"/>
    <w:rsid w:val="00BE051A"/>
    <w:rsid w:val="00C35837"/>
    <w:rsid w:val="00C66810"/>
    <w:rsid w:val="00C9296A"/>
    <w:rsid w:val="00CB468E"/>
    <w:rsid w:val="00D54F02"/>
    <w:rsid w:val="00D6323D"/>
    <w:rsid w:val="00D67B4D"/>
    <w:rsid w:val="00DC4177"/>
    <w:rsid w:val="00DC6B24"/>
    <w:rsid w:val="00DD2969"/>
    <w:rsid w:val="00DE5CD0"/>
    <w:rsid w:val="00DE75C1"/>
    <w:rsid w:val="00E00A42"/>
    <w:rsid w:val="00E12CAA"/>
    <w:rsid w:val="00E36258"/>
    <w:rsid w:val="00ED4881"/>
    <w:rsid w:val="00F06A2C"/>
    <w:rsid w:val="00F10860"/>
    <w:rsid w:val="00F5056A"/>
    <w:rsid w:val="00F66CF8"/>
    <w:rsid w:val="00F804F7"/>
    <w:rsid w:val="00FC05A9"/>
    <w:rsid w:val="00FD0939"/>
    <w:rsid w:val="00FE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46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777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Zawartotabeli">
    <w:name w:val="Zawartość tabeli"/>
    <w:basedOn w:val="Normalny"/>
    <w:rsid w:val="00A146DB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paragraph" w:customStyle="1" w:styleId="Tytutabeli">
    <w:name w:val="Tytuł tabeli"/>
    <w:basedOn w:val="Zawartotabeli"/>
    <w:rsid w:val="00A146DB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sid w:val="007E46D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E46D5"/>
    <w:rPr>
      <w:vertAlign w:val="superscript"/>
    </w:rPr>
  </w:style>
  <w:style w:type="paragraph" w:styleId="Stopka">
    <w:name w:val="footer"/>
    <w:basedOn w:val="Normalny"/>
    <w:rsid w:val="00FE39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39EC"/>
  </w:style>
  <w:style w:type="paragraph" w:styleId="Tekstprzypisukocowego">
    <w:name w:val="endnote text"/>
    <w:basedOn w:val="Normalny"/>
    <w:semiHidden/>
    <w:rsid w:val="0097221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7221B"/>
    <w:rPr>
      <w:vertAlign w:val="superscript"/>
    </w:rPr>
  </w:style>
  <w:style w:type="paragraph" w:styleId="Tekstdymka">
    <w:name w:val="Balloon Text"/>
    <w:basedOn w:val="Normalny"/>
    <w:semiHidden/>
    <w:rsid w:val="00C66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STYPENDIA PREZYDENTA MIASTA OLSZTYN </vt:lpstr>
    </vt:vector>
  </TitlesOfParts>
  <Company>UM Olsztyn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PREZYDENTA MIASTA OLSZTYN </dc:title>
  <dc:subject/>
  <dc:creator>jowita kucharska</dc:creator>
  <cp:keywords/>
  <cp:lastModifiedBy>boi28</cp:lastModifiedBy>
  <cp:revision>2</cp:revision>
  <cp:lastPrinted>2013-07-23T07:42:00Z</cp:lastPrinted>
  <dcterms:created xsi:type="dcterms:W3CDTF">2014-08-20T10:49:00Z</dcterms:created>
  <dcterms:modified xsi:type="dcterms:W3CDTF">2014-08-20T10:49:00Z</dcterms:modified>
</cp:coreProperties>
</file>